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08B75" w14:textId="77777777" w:rsidR="00D37146" w:rsidRDefault="00D37146" w:rsidP="00D37146">
      <w:pPr>
        <w:jc w:val="both"/>
        <w:rPr>
          <w:rFonts w:ascii="Times New Roman" w:hAnsi="Times New Roman" w:cs="Times New Roman"/>
          <w:color w:val="000000"/>
        </w:rPr>
      </w:pPr>
    </w:p>
    <w:p w14:paraId="0DA5BE50" w14:textId="77777777" w:rsidR="00D37146" w:rsidRPr="00D37146" w:rsidRDefault="00D37146" w:rsidP="00D37146">
      <w:pPr>
        <w:jc w:val="both"/>
        <w:rPr>
          <w:rFonts w:ascii="-webkit-standard" w:hAnsi="-webkit-standard" w:cs="Times New Roman"/>
          <w:color w:val="000000"/>
        </w:rPr>
      </w:pPr>
      <w:r w:rsidRPr="00D37146">
        <w:rPr>
          <w:rFonts w:ascii="Times New Roman" w:hAnsi="Times New Roman" w:cs="Times New Roman"/>
          <w:color w:val="000000"/>
        </w:rPr>
        <w:t>………………………………………………..………….</w:t>
      </w:r>
    </w:p>
    <w:p w14:paraId="2A82C9A6" w14:textId="77777777" w:rsidR="00D37146" w:rsidRPr="00D37146" w:rsidRDefault="00D37146" w:rsidP="00D37146">
      <w:pPr>
        <w:jc w:val="both"/>
        <w:rPr>
          <w:rFonts w:ascii="-webkit-standard" w:hAnsi="-webkit-standard" w:cs="Times New Roman"/>
          <w:color w:val="000000"/>
        </w:rPr>
      </w:pPr>
      <w:r w:rsidRPr="00D37146">
        <w:rPr>
          <w:rFonts w:ascii="Times New Roman" w:hAnsi="Times New Roman" w:cs="Times New Roman"/>
          <w:color w:val="000000"/>
          <w:sz w:val="20"/>
          <w:szCs w:val="20"/>
        </w:rPr>
        <w:t>(imię i nazwisko osoby pełnoletniej/ opiekuna prawnego)</w:t>
      </w:r>
    </w:p>
    <w:p w14:paraId="767E9CD3" w14:textId="77777777" w:rsidR="00D37146" w:rsidRPr="00D37146" w:rsidRDefault="00D37146" w:rsidP="00D37146">
      <w:pPr>
        <w:rPr>
          <w:rFonts w:ascii="-webkit-standard" w:eastAsia="Times New Roman" w:hAnsi="-webkit-standard" w:cs="Times New Roman"/>
          <w:color w:val="000000"/>
        </w:rPr>
      </w:pPr>
    </w:p>
    <w:p w14:paraId="72533B57" w14:textId="77777777" w:rsidR="00D37146" w:rsidRPr="00D37146" w:rsidRDefault="00D37146" w:rsidP="00D37146">
      <w:pPr>
        <w:jc w:val="both"/>
        <w:rPr>
          <w:rFonts w:ascii="-webkit-standard" w:hAnsi="-webkit-standard" w:cs="Times New Roman"/>
          <w:color w:val="000000"/>
        </w:rPr>
      </w:pPr>
      <w:r w:rsidRPr="00D37146">
        <w:rPr>
          <w:rFonts w:ascii="Times New Roman" w:hAnsi="Times New Roman" w:cs="Times New Roman"/>
          <w:color w:val="000000"/>
        </w:rPr>
        <w:t>……………………………………..</w:t>
      </w:r>
    </w:p>
    <w:p w14:paraId="7E187FFF" w14:textId="77777777" w:rsidR="00D37146" w:rsidRPr="00D37146" w:rsidRDefault="00D37146" w:rsidP="00D37146">
      <w:pPr>
        <w:jc w:val="both"/>
        <w:rPr>
          <w:rFonts w:ascii="-webkit-standard" w:hAnsi="-webkit-standard" w:cs="Times New Roman"/>
          <w:color w:val="000000"/>
        </w:rPr>
      </w:pPr>
      <w:r w:rsidRPr="00D37146">
        <w:rPr>
          <w:rFonts w:ascii="Times New Roman" w:hAnsi="Times New Roman" w:cs="Times New Roman"/>
          <w:color w:val="000000"/>
          <w:sz w:val="20"/>
          <w:szCs w:val="20"/>
        </w:rPr>
        <w:t>(adres zamieszkania)</w:t>
      </w:r>
    </w:p>
    <w:p w14:paraId="0CF36289" w14:textId="77777777" w:rsidR="00D37146" w:rsidRPr="00D37146" w:rsidRDefault="00D37146" w:rsidP="00D37146">
      <w:pPr>
        <w:rPr>
          <w:rFonts w:ascii="-webkit-standard" w:eastAsia="Times New Roman" w:hAnsi="-webkit-standard" w:cs="Times New Roman"/>
          <w:color w:val="000000"/>
        </w:rPr>
      </w:pPr>
    </w:p>
    <w:p w14:paraId="7017CFD9" w14:textId="77777777" w:rsidR="00D37146" w:rsidRPr="00D37146" w:rsidRDefault="00D37146" w:rsidP="00D37146">
      <w:pPr>
        <w:jc w:val="both"/>
        <w:rPr>
          <w:rFonts w:ascii="-webkit-standard" w:hAnsi="-webkit-standard" w:cs="Times New Roman"/>
          <w:color w:val="000000"/>
        </w:rPr>
      </w:pPr>
      <w:r w:rsidRPr="00D37146">
        <w:rPr>
          <w:rFonts w:ascii="Times New Roman" w:hAnsi="Times New Roman" w:cs="Times New Roman"/>
          <w:color w:val="000000"/>
        </w:rPr>
        <w:t>…………………………………….</w:t>
      </w:r>
    </w:p>
    <w:p w14:paraId="5C8DACDE" w14:textId="77777777" w:rsidR="00D37146" w:rsidRPr="00D37146" w:rsidRDefault="00D37146" w:rsidP="00D37146">
      <w:pPr>
        <w:jc w:val="both"/>
        <w:rPr>
          <w:rFonts w:ascii="-webkit-standard" w:hAnsi="-webkit-standard" w:cs="Times New Roman"/>
          <w:color w:val="000000"/>
        </w:rPr>
      </w:pPr>
      <w:r w:rsidRPr="00D37146">
        <w:rPr>
          <w:rFonts w:ascii="Times New Roman" w:hAnsi="Times New Roman" w:cs="Times New Roman"/>
          <w:color w:val="000000"/>
          <w:sz w:val="20"/>
          <w:szCs w:val="20"/>
        </w:rPr>
        <w:t>(tel. kontaktowy i mail)</w:t>
      </w:r>
    </w:p>
    <w:p w14:paraId="422DB65C" w14:textId="77777777" w:rsidR="00D37146" w:rsidRPr="00D37146" w:rsidRDefault="00D37146" w:rsidP="00D37146">
      <w:pPr>
        <w:rPr>
          <w:rFonts w:ascii="-webkit-standard" w:eastAsia="Times New Roman" w:hAnsi="-webkit-standard" w:cs="Times New Roman"/>
          <w:color w:val="000000"/>
        </w:rPr>
      </w:pPr>
    </w:p>
    <w:p w14:paraId="6EB9CEF8" w14:textId="77777777" w:rsidR="00D37146" w:rsidRPr="00D37146" w:rsidRDefault="00D37146" w:rsidP="00D37146">
      <w:pPr>
        <w:ind w:left="8845" w:hanging="3889"/>
        <w:rPr>
          <w:rFonts w:ascii="-webkit-standard" w:hAnsi="-webkit-standard" w:cs="Times New Roman"/>
          <w:color w:val="000000"/>
        </w:rPr>
      </w:pPr>
      <w:r w:rsidRPr="00D37146">
        <w:rPr>
          <w:rFonts w:ascii="Times New Roman" w:hAnsi="Times New Roman" w:cs="Times New Roman"/>
          <w:color w:val="000000"/>
        </w:rPr>
        <w:t xml:space="preserve">Zarząd </w:t>
      </w:r>
    </w:p>
    <w:p w14:paraId="69460158" w14:textId="77777777" w:rsidR="00D37146" w:rsidRPr="00D37146" w:rsidRDefault="00D37146" w:rsidP="00D37146">
      <w:pPr>
        <w:ind w:left="8845" w:hanging="3889"/>
        <w:rPr>
          <w:rFonts w:ascii="-webkit-standard" w:hAnsi="-webkit-standard" w:cs="Times New Roman"/>
          <w:color w:val="000000"/>
        </w:rPr>
      </w:pPr>
      <w:r w:rsidRPr="00D37146">
        <w:rPr>
          <w:rFonts w:ascii="Times New Roman" w:hAnsi="Times New Roman" w:cs="Times New Roman"/>
          <w:color w:val="000000"/>
        </w:rPr>
        <w:t>Fundacji dla Dzieci z Cukrzycą</w:t>
      </w:r>
    </w:p>
    <w:p w14:paraId="3DAE738C" w14:textId="77777777" w:rsidR="00D37146" w:rsidRPr="00D37146" w:rsidRDefault="00D37146" w:rsidP="00D37146">
      <w:pPr>
        <w:ind w:left="8845" w:hanging="3889"/>
        <w:rPr>
          <w:rFonts w:ascii="-webkit-standard" w:hAnsi="-webkit-standard" w:cs="Times New Roman"/>
          <w:color w:val="000000"/>
        </w:rPr>
      </w:pPr>
      <w:r w:rsidRPr="00D37146">
        <w:rPr>
          <w:rFonts w:ascii="Times New Roman" w:hAnsi="Times New Roman" w:cs="Times New Roman"/>
          <w:color w:val="000000"/>
        </w:rPr>
        <w:t>Ul. Szpitalna 5/16, 00-031 Warszawa</w:t>
      </w:r>
    </w:p>
    <w:p w14:paraId="68938EE2" w14:textId="77777777" w:rsidR="00D37146" w:rsidRPr="00D37146" w:rsidRDefault="00D37146" w:rsidP="00D37146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14:paraId="7FDD69CF" w14:textId="77777777" w:rsidR="00D37146" w:rsidRPr="00D37146" w:rsidRDefault="00D37146" w:rsidP="00D37146">
      <w:pPr>
        <w:ind w:firstLine="708"/>
        <w:jc w:val="both"/>
        <w:rPr>
          <w:rFonts w:ascii="-webkit-standard" w:hAnsi="-webkit-standard" w:cs="Times New Roman"/>
          <w:color w:val="000000"/>
        </w:rPr>
      </w:pPr>
      <w:r w:rsidRPr="00D37146">
        <w:rPr>
          <w:rFonts w:ascii="Times New Roman" w:hAnsi="Times New Roman" w:cs="Times New Roman"/>
          <w:color w:val="000000"/>
        </w:rPr>
        <w:t>Zwracam się z prośbą o dofinansowanie zakupu transmitera … (nazwa handlowa transmitera) … w wysokości 250,00 PLN brutto dla … (imię i nazwisko oraz dane adresowe i kontaktowe osoby podłączanej) ... Zakup transmitera pozwoli na lepsze wyrównanie glikemii.</w:t>
      </w:r>
    </w:p>
    <w:p w14:paraId="6C31381C" w14:textId="77777777" w:rsidR="00D37146" w:rsidRPr="00D37146" w:rsidRDefault="00D37146" w:rsidP="00D37146">
      <w:pPr>
        <w:jc w:val="both"/>
        <w:rPr>
          <w:rFonts w:ascii="-webkit-standard" w:hAnsi="-webkit-standard" w:cs="Times New Roman"/>
          <w:color w:val="000000"/>
        </w:rPr>
      </w:pPr>
      <w:r w:rsidRPr="00D37146">
        <w:rPr>
          <w:rFonts w:ascii="Times New Roman" w:hAnsi="Times New Roman" w:cs="Times New Roman"/>
          <w:color w:val="000000"/>
        </w:rPr>
        <w:t>W przypadku pozytywnego rozpatrzenia prośby, kwotę dofinansowania proszę przekazać na konto: … (imię i nazwisko posiadacza konta, nr konta bankowego) …</w:t>
      </w:r>
    </w:p>
    <w:p w14:paraId="37428B93" w14:textId="77777777" w:rsidR="00D37146" w:rsidRPr="00D37146" w:rsidRDefault="00D37146" w:rsidP="00D37146">
      <w:pPr>
        <w:rPr>
          <w:rFonts w:ascii="-webkit-standard" w:eastAsia="Times New Roman" w:hAnsi="-webkit-standard" w:cs="Times New Roman"/>
          <w:color w:val="000000"/>
        </w:rPr>
      </w:pPr>
    </w:p>
    <w:p w14:paraId="0EF1548E" w14:textId="101C4B01" w:rsidR="00D37146" w:rsidRPr="00D37146" w:rsidRDefault="00D37146" w:rsidP="00D37146">
      <w:pPr>
        <w:jc w:val="right"/>
        <w:rPr>
          <w:rFonts w:ascii="-webkit-standard" w:hAnsi="-webkit-standard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D37146">
        <w:rPr>
          <w:rFonts w:ascii="Times New Roman" w:hAnsi="Times New Roman" w:cs="Times New Roman"/>
          <w:color w:val="000000"/>
        </w:rPr>
        <w:tab/>
      </w:r>
      <w:r w:rsidRPr="00D37146">
        <w:rPr>
          <w:rFonts w:ascii="Times New Roman" w:hAnsi="Times New Roman" w:cs="Times New Roman"/>
          <w:color w:val="000000"/>
        </w:rPr>
        <w:tab/>
      </w:r>
      <w:r w:rsidRPr="00D37146">
        <w:rPr>
          <w:rFonts w:ascii="Times New Roman" w:hAnsi="Times New Roman" w:cs="Times New Roman"/>
          <w:color w:val="000000"/>
        </w:rPr>
        <w:tab/>
        <w:t>…………………………..</w:t>
      </w:r>
    </w:p>
    <w:p w14:paraId="5B45905E" w14:textId="77777777" w:rsidR="00D37146" w:rsidRPr="00D37146" w:rsidRDefault="00D37146" w:rsidP="00D37146">
      <w:pPr>
        <w:ind w:hanging="5664"/>
        <w:jc w:val="right"/>
        <w:rPr>
          <w:rFonts w:ascii="-webkit-standard" w:hAnsi="-webkit-standard" w:cs="Times New Roman"/>
          <w:color w:val="000000"/>
        </w:rPr>
      </w:pPr>
      <w:r w:rsidRPr="00D37146">
        <w:rPr>
          <w:rFonts w:ascii="Times New Roman" w:hAnsi="Times New Roman" w:cs="Times New Roman"/>
          <w:color w:val="000000"/>
          <w:sz w:val="20"/>
          <w:szCs w:val="20"/>
        </w:rPr>
        <w:t>(Podpis osoby pełnoletniej/ opiekuna prawnego)</w:t>
      </w:r>
    </w:p>
    <w:p w14:paraId="16C05C9D" w14:textId="77777777" w:rsidR="00D37146" w:rsidRPr="00D37146" w:rsidRDefault="00D37146" w:rsidP="00D37146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14:paraId="6CADAD2D" w14:textId="77777777" w:rsidR="00D37146" w:rsidRPr="00D37146" w:rsidRDefault="00D37146" w:rsidP="00D37146">
      <w:pPr>
        <w:ind w:firstLine="708"/>
        <w:jc w:val="both"/>
        <w:rPr>
          <w:rFonts w:ascii="-webkit-standard" w:hAnsi="-webkit-standard" w:cs="Times New Roman"/>
          <w:color w:val="000000"/>
        </w:rPr>
      </w:pPr>
      <w:r w:rsidRPr="00D37146">
        <w:rPr>
          <w:rFonts w:ascii="Times New Roman" w:hAnsi="Times New Roman" w:cs="Times New Roman"/>
          <w:color w:val="000000"/>
        </w:rPr>
        <w:t xml:space="preserve">Oświadczam, iż obecnie nie posiadam transmitera pozwalającego na podłączenie …(imię i nazwisko osoby podłączanej) … do systemu monitoringu, a sprzęt zakupiony w ramach dofinansowania zostanie wykorzystany do celów osobistych. Oświadczam również, iż nie odsprzedam w/w sprzętu osobie trzeciej. </w:t>
      </w:r>
    </w:p>
    <w:p w14:paraId="5DD995C0" w14:textId="77777777" w:rsidR="00D37146" w:rsidRPr="00D37146" w:rsidRDefault="00D37146" w:rsidP="00D37146">
      <w:pPr>
        <w:rPr>
          <w:rFonts w:ascii="-webkit-standard" w:eastAsia="Times New Roman" w:hAnsi="-webkit-standard" w:cs="Times New Roman"/>
          <w:color w:val="000000"/>
        </w:rPr>
      </w:pPr>
    </w:p>
    <w:p w14:paraId="7F52D112" w14:textId="39C3BB95" w:rsidR="00D37146" w:rsidRPr="00D37146" w:rsidRDefault="00D37146" w:rsidP="00D37146">
      <w:pPr>
        <w:ind w:left="5664" w:firstLine="708"/>
        <w:jc w:val="both"/>
        <w:rPr>
          <w:rFonts w:ascii="-webkit-standard" w:hAnsi="-webkit-standard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</w:t>
      </w:r>
    </w:p>
    <w:p w14:paraId="272B9614" w14:textId="77777777" w:rsidR="00D37146" w:rsidRPr="00D37146" w:rsidRDefault="00D37146" w:rsidP="00D37146">
      <w:pPr>
        <w:ind w:hanging="5664"/>
        <w:jc w:val="right"/>
        <w:rPr>
          <w:rFonts w:ascii="-webkit-standard" w:hAnsi="-webkit-standard" w:cs="Times New Roman"/>
          <w:color w:val="000000"/>
        </w:rPr>
      </w:pPr>
      <w:r w:rsidRPr="00D37146">
        <w:rPr>
          <w:rFonts w:ascii="Times New Roman" w:hAnsi="Times New Roman" w:cs="Times New Roman"/>
          <w:color w:val="000000"/>
          <w:sz w:val="20"/>
          <w:szCs w:val="20"/>
        </w:rPr>
        <w:t>(Podpis osoby pełnoletniej/ opiekuna prawnego)</w:t>
      </w:r>
    </w:p>
    <w:p w14:paraId="4E293E87" w14:textId="77777777" w:rsidR="00D37146" w:rsidRPr="00D37146" w:rsidRDefault="00D37146" w:rsidP="00D37146">
      <w:pPr>
        <w:rPr>
          <w:rFonts w:ascii="-webkit-standard" w:eastAsia="Times New Roman" w:hAnsi="-webkit-standard" w:cs="Times New Roman"/>
          <w:color w:val="000000"/>
        </w:rPr>
      </w:pPr>
    </w:p>
    <w:p w14:paraId="738633EF" w14:textId="28760C54" w:rsidR="00D37146" w:rsidRPr="00D37146" w:rsidRDefault="00D37146" w:rsidP="00D37146">
      <w:pPr>
        <w:jc w:val="both"/>
        <w:rPr>
          <w:rFonts w:ascii="-webkit-standard" w:hAnsi="-webkit-standard" w:cs="Times New Roman"/>
          <w:color w:val="000000"/>
        </w:rPr>
      </w:pPr>
      <w:r w:rsidRPr="00D37146">
        <w:rPr>
          <w:rFonts w:ascii="Calibri" w:hAnsi="Calibri" w:cs="Times New Roman"/>
          <w:i/>
          <w:iCs/>
          <w:color w:val="000000"/>
          <w:sz w:val="18"/>
          <w:szCs w:val="18"/>
        </w:rPr>
        <w:t>Oświadczam, że wszystkie informacje podane są zgodne z prawdą.</w:t>
      </w:r>
    </w:p>
    <w:p w14:paraId="0CEC57B7" w14:textId="04B3CB74" w:rsidR="00D37146" w:rsidRPr="00D37146" w:rsidRDefault="00D37146" w:rsidP="00D37146">
      <w:pPr>
        <w:numPr>
          <w:ilvl w:val="0"/>
          <w:numId w:val="10"/>
        </w:numPr>
        <w:jc w:val="both"/>
        <w:textAlignment w:val="baseline"/>
        <w:rPr>
          <w:rFonts w:ascii="Helvetica" w:hAnsi="Helvetica" w:cs="Times New Roman"/>
          <w:i/>
          <w:iCs/>
          <w:color w:val="000000"/>
          <w:sz w:val="18"/>
          <w:szCs w:val="18"/>
        </w:rPr>
      </w:pPr>
      <w:r w:rsidRPr="00D37146">
        <w:rPr>
          <w:rFonts w:ascii="Calibri" w:hAnsi="Calibri" w:cs="Times New Roman"/>
          <w:i/>
          <w:iCs/>
          <w:color w:val="000000"/>
          <w:sz w:val="18"/>
          <w:szCs w:val="18"/>
        </w:rPr>
        <w:t xml:space="preserve">Wyrażam zgodę na przetwarzanie moich danych osobowych oraz danych osobowych Podopiecznego, wskazanych w Formularzu, w tym danych dotyczących stanu zdrowia, w celu realizacji zadań statutowych Fundacji dla Dzieci z Cukrzycą z siedzibą w Warszawie. </w:t>
      </w:r>
    </w:p>
    <w:p w14:paraId="61EDB3C3" w14:textId="77777777" w:rsidR="00D37146" w:rsidRPr="00D37146" w:rsidRDefault="00D37146" w:rsidP="00D37146">
      <w:pPr>
        <w:numPr>
          <w:ilvl w:val="0"/>
          <w:numId w:val="11"/>
        </w:numPr>
        <w:jc w:val="both"/>
        <w:textAlignment w:val="baseline"/>
        <w:rPr>
          <w:rFonts w:ascii="Helvetica" w:hAnsi="Helvetica" w:cs="Times New Roman"/>
          <w:i/>
          <w:iCs/>
          <w:color w:val="000000"/>
          <w:sz w:val="18"/>
          <w:szCs w:val="18"/>
        </w:rPr>
      </w:pPr>
      <w:r w:rsidRPr="00D37146">
        <w:rPr>
          <w:rFonts w:ascii="Calibri" w:hAnsi="Calibri" w:cs="Times New Roman"/>
          <w:i/>
          <w:iCs/>
          <w:color w:val="000000"/>
          <w:sz w:val="18"/>
          <w:szCs w:val="18"/>
        </w:rPr>
        <w:t>Wyrażam zgodę na nieodpłatne rozpowszechnianie i wykorzystanie przez Fundację dla Dzieci z Cukrzycą z siedzibą w Warszawie wizerunku Podopiecznego, w całości i we fragmentach, przedstawionego na zdjęciach wykonanych w trakcie działań statutowych prowadzonych przez Fundację oraz przekazanych do Fundacji, poprzez ich publikację w całości lub we fragmentach w materiałach informacyjnych i reklamowych Fundacji oraz na stronie internetowej Fundacji dla celów realizacji zadań Fundacji.</w:t>
      </w:r>
    </w:p>
    <w:p w14:paraId="77162717" w14:textId="77777777" w:rsidR="00D37146" w:rsidRPr="00D37146" w:rsidRDefault="00D37146" w:rsidP="00D37146">
      <w:pPr>
        <w:rPr>
          <w:rFonts w:ascii="-webkit-standard" w:eastAsia="Times New Roman" w:hAnsi="-webkit-standard" w:cs="Times New Roman"/>
          <w:color w:val="000000"/>
        </w:rPr>
      </w:pPr>
    </w:p>
    <w:p w14:paraId="27E682BC" w14:textId="77777777" w:rsidR="00D37146" w:rsidRPr="00D37146" w:rsidRDefault="00D37146" w:rsidP="00D37146">
      <w:pPr>
        <w:jc w:val="both"/>
        <w:rPr>
          <w:rFonts w:ascii="-webkit-standard" w:hAnsi="-webkit-standard" w:cs="Times New Roman"/>
          <w:color w:val="000000"/>
        </w:rPr>
      </w:pPr>
      <w:r w:rsidRPr="00D37146">
        <w:rPr>
          <w:rFonts w:ascii="Calibri" w:hAnsi="Calibri" w:cs="Times New Roman"/>
          <w:i/>
          <w:iCs/>
          <w:color w:val="000000"/>
          <w:sz w:val="18"/>
          <w:szCs w:val="18"/>
        </w:rPr>
        <w:t xml:space="preserve">Wyrażona przeze mnie zgoda jest dobrowolna i jest podstawą do przetwarzania moich danych osobowych oraz danych osobowych mojego Podopiecznego do czasu wycofania zgody.  Administratorem danych osobowych jest Fundacja dla Dzieci z Cukrzycą z siedzibą w Warszawie, ul. Szpitalna 5/16, 00-031 Warszawa. Mam prawo w dowolnym momencie na wycofanie wyrażonej zgody kontaktując się z Administratorem pod wskazanym adresem lub z Inspektorem Ochrony Danych pod adresem e-mail: iod@fundacja-cukrzyca.pl. Przysługuje mi również prawo do żądania od Administratora dostępu, sprostowania, usunięcia lub ograniczenia przetwarzania danych osobowych moich i mojego podopiecznego oraz prawo do wniesienia sprzeciwu wobec przetwarzania, a także prawo do przenoszenia danych. W razie uchybień w przetwarzaniu danych osobowych mam prawo do wniesienia skargi do organu nadzorczego. </w:t>
      </w:r>
    </w:p>
    <w:p w14:paraId="513236FE" w14:textId="77777777" w:rsidR="00D37146" w:rsidRPr="00D37146" w:rsidRDefault="00D37146" w:rsidP="00D37146">
      <w:pPr>
        <w:rPr>
          <w:rFonts w:ascii="-webkit-standard" w:eastAsia="Times New Roman" w:hAnsi="-webkit-standard" w:cs="Times New Roman"/>
          <w:color w:val="000000"/>
        </w:rPr>
      </w:pPr>
    </w:p>
    <w:p w14:paraId="0E74A02B" w14:textId="3BA2BA44" w:rsidR="00D37146" w:rsidRPr="00D37146" w:rsidRDefault="00D37146" w:rsidP="00D37146">
      <w:pPr>
        <w:ind w:left="5664" w:firstLine="708"/>
        <w:jc w:val="both"/>
        <w:rPr>
          <w:rFonts w:ascii="-webkit-standard" w:hAnsi="-webkit-standard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</w:t>
      </w:r>
    </w:p>
    <w:p w14:paraId="2B3148B2" w14:textId="77777777" w:rsidR="00D37146" w:rsidRPr="00D37146" w:rsidRDefault="00D37146" w:rsidP="00D37146">
      <w:pPr>
        <w:ind w:hanging="5664"/>
        <w:jc w:val="right"/>
        <w:rPr>
          <w:rFonts w:ascii="-webkit-standard" w:hAnsi="-webkit-standard" w:cs="Times New Roman"/>
          <w:color w:val="000000"/>
        </w:rPr>
      </w:pPr>
      <w:r w:rsidRPr="00D37146">
        <w:rPr>
          <w:rFonts w:ascii="Times New Roman" w:hAnsi="Times New Roman" w:cs="Times New Roman"/>
          <w:color w:val="000000"/>
          <w:sz w:val="20"/>
          <w:szCs w:val="20"/>
        </w:rPr>
        <w:t>(Podpis osoby pełnoletniej/ opiekuna prawnego)</w:t>
      </w:r>
    </w:p>
    <w:p w14:paraId="1CBE9B8C" w14:textId="77777777" w:rsidR="00D37146" w:rsidRPr="00D37146" w:rsidRDefault="00D37146" w:rsidP="00D37146">
      <w:pPr>
        <w:rPr>
          <w:rFonts w:ascii="-webkit-standard" w:eastAsia="Times New Roman" w:hAnsi="-webkit-standard" w:cs="Times New Roman"/>
          <w:color w:val="000000"/>
        </w:rPr>
      </w:pPr>
    </w:p>
    <w:p w14:paraId="57621D41" w14:textId="77777777" w:rsidR="00D37146" w:rsidRPr="00D37146" w:rsidRDefault="00D37146" w:rsidP="00D37146">
      <w:pPr>
        <w:jc w:val="both"/>
        <w:rPr>
          <w:rFonts w:ascii="-webkit-standard" w:hAnsi="-webkit-standard" w:cs="Times New Roman"/>
          <w:color w:val="000000"/>
        </w:rPr>
      </w:pPr>
      <w:r w:rsidRPr="00D3714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Załączniki: </w:t>
      </w:r>
    </w:p>
    <w:p w14:paraId="6A0926D2" w14:textId="77777777" w:rsidR="00D37146" w:rsidRPr="00D37146" w:rsidRDefault="00D37146" w:rsidP="00D37146">
      <w:pPr>
        <w:numPr>
          <w:ilvl w:val="0"/>
          <w:numId w:val="12"/>
        </w:numPr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D37146">
        <w:rPr>
          <w:rFonts w:ascii="Times New Roman" w:hAnsi="Times New Roman" w:cs="Times New Roman"/>
          <w:color w:val="000000"/>
          <w:sz w:val="20"/>
          <w:szCs w:val="20"/>
        </w:rPr>
        <w:t>Kserokopia dokumentu potwierdzającego fakt choroby (zaświadczenie od lekarza o chorobie lub orzeczenie o niepełnosprawności)</w:t>
      </w:r>
    </w:p>
    <w:p w14:paraId="7C2328D1" w14:textId="39CD0CD4" w:rsidR="00D37146" w:rsidRPr="00D37146" w:rsidRDefault="00D37146" w:rsidP="00D37146">
      <w:pPr>
        <w:numPr>
          <w:ilvl w:val="0"/>
          <w:numId w:val="12"/>
        </w:numPr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D37146">
        <w:rPr>
          <w:rFonts w:ascii="Times New Roman" w:hAnsi="Times New Roman" w:cs="Times New Roman"/>
          <w:color w:val="000000"/>
          <w:sz w:val="20"/>
          <w:szCs w:val="20"/>
        </w:rPr>
        <w:t>Kserokopia faktury na zakup transmitera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2CFB9DF7" w14:textId="77777777" w:rsidR="008C5F99" w:rsidRPr="00D37146" w:rsidRDefault="008C5F99" w:rsidP="00D37146"/>
    <w:sectPr w:rsidR="008C5F99" w:rsidRPr="00D37146" w:rsidSect="00D37146">
      <w:pgSz w:w="11900" w:h="16840"/>
      <w:pgMar w:top="647" w:right="1694" w:bottom="4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8D17B4"/>
    <w:multiLevelType w:val="multilevel"/>
    <w:tmpl w:val="FD6E1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B6FF9"/>
    <w:multiLevelType w:val="multilevel"/>
    <w:tmpl w:val="FC72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81868"/>
    <w:multiLevelType w:val="multilevel"/>
    <w:tmpl w:val="06C657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F6F44"/>
    <w:multiLevelType w:val="multilevel"/>
    <w:tmpl w:val="803A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B0E3C"/>
    <w:multiLevelType w:val="multilevel"/>
    <w:tmpl w:val="B0E2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D66BA"/>
    <w:multiLevelType w:val="multilevel"/>
    <w:tmpl w:val="54D0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A15C9"/>
    <w:multiLevelType w:val="multilevel"/>
    <w:tmpl w:val="FB5A55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2110AD"/>
    <w:multiLevelType w:val="multilevel"/>
    <w:tmpl w:val="DA5ED9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9F"/>
    <w:rsid w:val="003676E7"/>
    <w:rsid w:val="005837BC"/>
    <w:rsid w:val="00597E9F"/>
    <w:rsid w:val="00647C26"/>
    <w:rsid w:val="006C1A9C"/>
    <w:rsid w:val="008821A8"/>
    <w:rsid w:val="008C153F"/>
    <w:rsid w:val="008C5F99"/>
    <w:rsid w:val="00B16611"/>
    <w:rsid w:val="00D37146"/>
    <w:rsid w:val="00F1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0D90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2">
    <w:name w:val="heading 2"/>
    <w:basedOn w:val="Normalny"/>
    <w:link w:val="Nagwek2Znak"/>
    <w:uiPriority w:val="9"/>
    <w:qFormat/>
    <w:rsid w:val="008C153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8C153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Nagwek5">
    <w:name w:val="heading 5"/>
    <w:basedOn w:val="Normalny"/>
    <w:link w:val="Nagwek5Znak"/>
    <w:uiPriority w:val="9"/>
    <w:qFormat/>
    <w:rsid w:val="008C153F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7E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9F"/>
    <w:rPr>
      <w:rFonts w:ascii="Lucida Grande CE" w:hAnsi="Lucida Grande CE" w:cs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8C5F9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C153F"/>
    <w:rPr>
      <w:rFonts w:ascii="Times" w:hAnsi="Times"/>
      <w:b/>
      <w:bCs/>
      <w:sz w:val="36"/>
      <w:szCs w:val="3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153F"/>
    <w:rPr>
      <w:rFonts w:ascii="Times" w:hAnsi="Times"/>
      <w:b/>
      <w:bCs/>
      <w:sz w:val="27"/>
      <w:szCs w:val="27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C153F"/>
    <w:rPr>
      <w:rFonts w:ascii="Times" w:hAnsi="Times"/>
      <w:b/>
      <w:bCs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8C153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C15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omylnaczcionkaakapitu"/>
    <w:rsid w:val="008C153F"/>
  </w:style>
  <w:style w:type="character" w:customStyle="1" w:styleId="dcq">
    <w:name w:val="dcq"/>
    <w:basedOn w:val="Domylnaczcionkaakapitu"/>
    <w:rsid w:val="008C153F"/>
  </w:style>
  <w:style w:type="paragraph" w:customStyle="1" w:styleId="dcli">
    <w:name w:val="dcli"/>
    <w:basedOn w:val="Normalny"/>
    <w:rsid w:val="008C15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omylnaczcionkaakapitu"/>
    <w:rsid w:val="00D37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44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8" w:color="870000"/>
                <w:bottom w:val="none" w:sz="0" w:space="0" w:color="auto"/>
                <w:right w:val="none" w:sz="0" w:space="0" w:color="auto"/>
              </w:divBdr>
            </w:div>
            <w:div w:id="4440789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single" w:sz="36" w:space="8" w:color="666666"/>
                <w:bottom w:val="none" w:sz="0" w:space="0" w:color="auto"/>
                <w:right w:val="none" w:sz="0" w:space="0" w:color="auto"/>
              </w:divBdr>
            </w:div>
            <w:div w:id="2420287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single" w:sz="36" w:space="8" w:color="666666"/>
                <w:bottom w:val="none" w:sz="0" w:space="0" w:color="auto"/>
                <w:right w:val="none" w:sz="0" w:space="0" w:color="auto"/>
              </w:divBdr>
            </w:div>
          </w:divsChild>
        </w:div>
        <w:div w:id="993802404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2544</Characters>
  <Application>Microsoft Macintosh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Staniszewska</dc:creator>
  <cp:keywords/>
  <dc:description/>
  <cp:lastModifiedBy>Dagmara Staniszewska</cp:lastModifiedBy>
  <cp:revision>2</cp:revision>
  <dcterms:created xsi:type="dcterms:W3CDTF">2019-06-06T19:44:00Z</dcterms:created>
  <dcterms:modified xsi:type="dcterms:W3CDTF">2019-06-06T19:44:00Z</dcterms:modified>
</cp:coreProperties>
</file>